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58" w:rsidRPr="00E43EFE" w:rsidRDefault="00144058" w:rsidP="00144058">
      <w:pPr>
        <w:pStyle w:val="Standard"/>
        <w:ind w:left="4248" w:firstLine="708"/>
        <w:rPr>
          <w:i/>
          <w:sz w:val="20"/>
          <w:szCs w:val="20"/>
        </w:rPr>
      </w:pPr>
      <w:r w:rsidRPr="00E43EFE">
        <w:rPr>
          <w:b/>
          <w:bCs/>
          <w:i/>
          <w:iCs/>
          <w:sz w:val="20"/>
          <w:szCs w:val="20"/>
        </w:rPr>
        <w:t xml:space="preserve"> </w:t>
      </w:r>
      <w:r w:rsidR="00557FF6" w:rsidRPr="00E43EFE">
        <w:rPr>
          <w:b/>
          <w:bCs/>
          <w:i/>
          <w:iCs/>
          <w:sz w:val="20"/>
          <w:szCs w:val="20"/>
        </w:rPr>
        <w:t xml:space="preserve">  </w:t>
      </w:r>
      <w:r w:rsidR="00766858" w:rsidRPr="00E43EFE">
        <w:rPr>
          <w:b/>
          <w:bCs/>
          <w:i/>
          <w:iCs/>
          <w:sz w:val="20"/>
          <w:szCs w:val="20"/>
        </w:rPr>
        <w:tab/>
      </w:r>
      <w:r w:rsidRPr="00E43EFE">
        <w:rPr>
          <w:b/>
          <w:bCs/>
          <w:i/>
          <w:iCs/>
          <w:sz w:val="20"/>
          <w:szCs w:val="20"/>
        </w:rPr>
        <w:t>Załącznik nr 3</w:t>
      </w:r>
    </w:p>
    <w:p w:rsidR="00144058" w:rsidRPr="00E43EFE" w:rsidRDefault="00557FF6" w:rsidP="00766858">
      <w:pPr>
        <w:pStyle w:val="Standard"/>
        <w:ind w:left="5664"/>
        <w:outlineLvl w:val="0"/>
        <w:rPr>
          <w:i/>
          <w:sz w:val="20"/>
          <w:szCs w:val="20"/>
        </w:rPr>
      </w:pPr>
      <w:r w:rsidRPr="00E43EFE">
        <w:rPr>
          <w:i/>
          <w:sz w:val="20"/>
          <w:szCs w:val="20"/>
        </w:rPr>
        <w:t xml:space="preserve">do zapytania </w:t>
      </w:r>
      <w:r w:rsidR="00766858" w:rsidRPr="00E43EFE">
        <w:rPr>
          <w:i/>
          <w:sz w:val="20"/>
          <w:szCs w:val="20"/>
        </w:rPr>
        <w:t xml:space="preserve"> </w:t>
      </w:r>
      <w:r w:rsidR="00A80CCF" w:rsidRPr="00E43EFE">
        <w:rPr>
          <w:i/>
          <w:sz w:val="20"/>
          <w:szCs w:val="20"/>
        </w:rPr>
        <w:t>z dn.1</w:t>
      </w:r>
      <w:r w:rsidR="00E43EFE" w:rsidRPr="00E43EFE">
        <w:rPr>
          <w:i/>
          <w:sz w:val="20"/>
          <w:szCs w:val="20"/>
        </w:rPr>
        <w:t>7</w:t>
      </w:r>
      <w:r w:rsidR="00144058" w:rsidRPr="00E43EFE">
        <w:rPr>
          <w:i/>
          <w:sz w:val="20"/>
          <w:szCs w:val="20"/>
        </w:rPr>
        <w:t>.12.2020r.</w:t>
      </w:r>
    </w:p>
    <w:p w:rsidR="00144058" w:rsidRPr="00E43EFE" w:rsidRDefault="00144058" w:rsidP="00144058">
      <w:pPr>
        <w:pStyle w:val="Standard"/>
        <w:outlineLvl w:val="0"/>
        <w:rPr>
          <w:sz w:val="20"/>
          <w:szCs w:val="20"/>
        </w:rPr>
      </w:pPr>
      <w:r w:rsidRPr="00E43EFE">
        <w:rPr>
          <w:sz w:val="20"/>
          <w:szCs w:val="20"/>
        </w:rPr>
        <w:t xml:space="preserve">  </w:t>
      </w:r>
    </w:p>
    <w:p w:rsidR="00144058" w:rsidRPr="00E43EFE" w:rsidRDefault="00144058" w:rsidP="00144058">
      <w:pPr>
        <w:pStyle w:val="Standard"/>
        <w:outlineLvl w:val="0"/>
        <w:rPr>
          <w:sz w:val="20"/>
          <w:szCs w:val="20"/>
        </w:rPr>
      </w:pPr>
    </w:p>
    <w:p w:rsidR="00144058" w:rsidRPr="00E43EFE" w:rsidRDefault="00144058" w:rsidP="00557FF6">
      <w:pPr>
        <w:pStyle w:val="Standard"/>
        <w:jc w:val="center"/>
        <w:rPr>
          <w:sz w:val="20"/>
          <w:szCs w:val="20"/>
        </w:rPr>
      </w:pPr>
      <w:r w:rsidRPr="00E43EFE">
        <w:rPr>
          <w:b/>
          <w:bCs/>
          <w:color w:val="000000"/>
          <w:sz w:val="20"/>
          <w:szCs w:val="20"/>
        </w:rPr>
        <w:t xml:space="preserve"> Protokół odbioru </w:t>
      </w:r>
      <w:r w:rsidR="00557FF6" w:rsidRPr="00E43EFE">
        <w:rPr>
          <w:rFonts w:eastAsia="SimSun, 宋体"/>
          <w:b/>
          <w:bCs/>
          <w:color w:val="000000"/>
          <w:sz w:val="20"/>
          <w:szCs w:val="20"/>
        </w:rPr>
        <w:t>środków ochrony osobistej</w:t>
      </w:r>
    </w:p>
    <w:p w:rsidR="00144058" w:rsidRPr="00E43EFE" w:rsidRDefault="00144058" w:rsidP="00144058">
      <w:pPr>
        <w:pStyle w:val="Standard"/>
        <w:jc w:val="center"/>
        <w:rPr>
          <w:sz w:val="20"/>
          <w:szCs w:val="20"/>
        </w:rPr>
      </w:pPr>
    </w:p>
    <w:p w:rsidR="00921D58" w:rsidRPr="00E43EFE" w:rsidRDefault="00921D58" w:rsidP="00921D58">
      <w:pPr>
        <w:jc w:val="both"/>
        <w:rPr>
          <w:b/>
          <w:sz w:val="20"/>
          <w:szCs w:val="20"/>
        </w:rPr>
      </w:pPr>
      <w:r w:rsidRPr="00E43EFE">
        <w:rPr>
          <w:b/>
          <w:bCs/>
          <w:sz w:val="20"/>
          <w:szCs w:val="20"/>
        </w:rPr>
        <w:t xml:space="preserve">w celu zapobiegania rozprzestrzeniania się </w:t>
      </w:r>
      <w:proofErr w:type="spellStart"/>
      <w:r w:rsidRPr="00E43EFE">
        <w:rPr>
          <w:b/>
          <w:bCs/>
          <w:sz w:val="20"/>
          <w:szCs w:val="20"/>
        </w:rPr>
        <w:t>koronawirusa</w:t>
      </w:r>
      <w:proofErr w:type="spellEnd"/>
      <w:r w:rsidRPr="00E43EFE">
        <w:rPr>
          <w:b/>
          <w:bCs/>
          <w:sz w:val="20"/>
          <w:szCs w:val="20"/>
        </w:rPr>
        <w:t xml:space="preserve"> COVID-19 w ramach projektu pt. „Wzmocnienie potencjału zdrowia pracowników szkół i placówek oświatowych, dla których organem prowadzącym jest Samorząd Województwa Pomorskiego”, Oś priorytetowa 05. Zatrudnienie,  Działanie 05.04. Zdrowie                        na rynku pracy”.</w:t>
      </w:r>
    </w:p>
    <w:p w:rsidR="00144058" w:rsidRPr="00E43EFE" w:rsidRDefault="00144058" w:rsidP="00144058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color w:val="000000"/>
          <w:sz w:val="20"/>
          <w:szCs w:val="20"/>
        </w:rPr>
        <w:t>Sporządzony dnia …………………..………w……………………………………………</w:t>
      </w:r>
      <w:r w:rsidR="00766858" w:rsidRPr="00E43EFE">
        <w:rPr>
          <w:color w:val="000000"/>
          <w:sz w:val="20"/>
          <w:szCs w:val="20"/>
        </w:rPr>
        <w:t>………………...</w:t>
      </w:r>
    </w:p>
    <w:p w:rsidR="00144058" w:rsidRPr="00E43EFE" w:rsidRDefault="00144058" w:rsidP="00144058">
      <w:pPr>
        <w:pStyle w:val="Standard"/>
        <w:rPr>
          <w:color w:val="000000"/>
          <w:sz w:val="20"/>
          <w:szCs w:val="20"/>
          <w:u w:val="single"/>
        </w:rPr>
      </w:pP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color w:val="000000"/>
          <w:sz w:val="20"/>
          <w:szCs w:val="20"/>
          <w:u w:val="single"/>
        </w:rPr>
        <w:t>Zamawiający</w:t>
      </w:r>
      <w:r w:rsidRPr="00E43EFE">
        <w:rPr>
          <w:color w:val="000000"/>
          <w:sz w:val="20"/>
          <w:szCs w:val="20"/>
        </w:rPr>
        <w:t>:</w:t>
      </w:r>
    </w:p>
    <w:p w:rsidR="00144058" w:rsidRPr="00E43EFE" w:rsidRDefault="00144058" w:rsidP="00144058">
      <w:pPr>
        <w:pStyle w:val="Standard"/>
        <w:rPr>
          <w:rFonts w:eastAsia="SimSun"/>
          <w:sz w:val="20"/>
          <w:szCs w:val="20"/>
        </w:rPr>
      </w:pPr>
      <w:r w:rsidRPr="00E43EFE">
        <w:rPr>
          <w:rFonts w:eastAsia="SimSun"/>
          <w:sz w:val="20"/>
          <w:szCs w:val="20"/>
        </w:rPr>
        <w:t>……………………………………………………………………………………………</w:t>
      </w: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color w:val="000000"/>
          <w:sz w:val="20"/>
          <w:szCs w:val="20"/>
          <w:u w:val="single"/>
        </w:rPr>
        <w:t>Dostawca</w:t>
      </w:r>
      <w:r w:rsidRPr="00E43EFE">
        <w:rPr>
          <w:color w:val="000000"/>
          <w:sz w:val="20"/>
          <w:szCs w:val="20"/>
        </w:rPr>
        <w:t>:</w:t>
      </w: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144058" w:rsidRPr="00E43EFE" w:rsidRDefault="00144058" w:rsidP="00144058">
      <w:pPr>
        <w:pStyle w:val="Standard"/>
        <w:rPr>
          <w:color w:val="000000"/>
          <w:sz w:val="20"/>
          <w:szCs w:val="20"/>
        </w:rPr>
      </w:pPr>
    </w:p>
    <w:p w:rsidR="00144058" w:rsidRPr="00E43EFE" w:rsidRDefault="00144058" w:rsidP="00144058">
      <w:pPr>
        <w:pStyle w:val="Standard"/>
        <w:widowControl w:val="0"/>
        <w:jc w:val="both"/>
        <w:rPr>
          <w:sz w:val="20"/>
          <w:szCs w:val="20"/>
        </w:rPr>
      </w:pPr>
      <w:r w:rsidRPr="00E43EFE">
        <w:rPr>
          <w:color w:val="000000"/>
          <w:sz w:val="20"/>
          <w:szCs w:val="20"/>
        </w:rPr>
        <w:t xml:space="preserve">Potwierdza się niniejszym, że w  dniu………………………………… do </w:t>
      </w:r>
      <w:r w:rsidR="00E43EFE" w:rsidRPr="00E43EFE">
        <w:rPr>
          <w:color w:val="000000"/>
          <w:sz w:val="20"/>
          <w:szCs w:val="20"/>
        </w:rPr>
        <w:t>PBW</w:t>
      </w:r>
      <w:r w:rsidRPr="00E43EFE">
        <w:rPr>
          <w:rFonts w:eastAsia="SimSun"/>
          <w:sz w:val="20"/>
          <w:szCs w:val="20"/>
        </w:rPr>
        <w:t xml:space="preserve"> </w:t>
      </w:r>
      <w:bookmarkStart w:id="0" w:name="_GoBack"/>
      <w:bookmarkEnd w:id="0"/>
      <w:r w:rsidRPr="00E43EFE">
        <w:rPr>
          <w:rFonts w:eastAsia="SimSun"/>
          <w:sz w:val="20"/>
          <w:szCs w:val="20"/>
        </w:rPr>
        <w:t xml:space="preserve">w Słupsku, </w:t>
      </w:r>
      <w:r w:rsidRPr="00E43EFE">
        <w:rPr>
          <w:color w:val="000000"/>
          <w:sz w:val="20"/>
          <w:szCs w:val="20"/>
        </w:rPr>
        <w:t xml:space="preserve">wykonana została dostawa </w:t>
      </w:r>
      <w:r w:rsidR="00557FF6" w:rsidRPr="00E43EFE">
        <w:rPr>
          <w:color w:val="000000"/>
          <w:sz w:val="20"/>
          <w:szCs w:val="20"/>
        </w:rPr>
        <w:t>środków ochrony osobistej</w:t>
      </w:r>
      <w:r w:rsidRPr="00E43EFE">
        <w:rPr>
          <w:color w:val="000000"/>
          <w:sz w:val="20"/>
          <w:szCs w:val="20"/>
        </w:rPr>
        <w:t xml:space="preserve">  na</w:t>
      </w:r>
      <w:r w:rsidR="00766858" w:rsidRPr="00E43EFE">
        <w:rPr>
          <w:color w:val="000000"/>
          <w:sz w:val="20"/>
          <w:szCs w:val="20"/>
        </w:rPr>
        <w:t xml:space="preserve"> podstawie formularza cenowego </w:t>
      </w:r>
      <w:r w:rsidRPr="00E43EFE">
        <w:rPr>
          <w:color w:val="000000"/>
          <w:sz w:val="20"/>
          <w:szCs w:val="20"/>
        </w:rPr>
        <w:t xml:space="preserve"> z dnia ………………….….…………</w:t>
      </w:r>
    </w:p>
    <w:p w:rsidR="00144058" w:rsidRPr="00E43EFE" w:rsidRDefault="00144058" w:rsidP="00144058">
      <w:pPr>
        <w:pStyle w:val="Standard"/>
        <w:rPr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color w:val="000000"/>
          <w:sz w:val="20"/>
          <w:szCs w:val="20"/>
        </w:rPr>
        <w:t xml:space="preserve">Dostawca  dostarczył wymienione </w:t>
      </w:r>
      <w:r w:rsidR="00E43EFE" w:rsidRPr="00E43EFE">
        <w:rPr>
          <w:color w:val="000000"/>
          <w:sz w:val="20"/>
          <w:szCs w:val="20"/>
        </w:rPr>
        <w:t xml:space="preserve">w fakturze </w:t>
      </w:r>
      <w:r w:rsidR="00557FF6" w:rsidRPr="00E43EFE">
        <w:rPr>
          <w:color w:val="000000"/>
          <w:sz w:val="20"/>
          <w:szCs w:val="20"/>
        </w:rPr>
        <w:t>środki ochrony osobistej</w:t>
      </w:r>
      <w:r w:rsidRPr="00E43EFE">
        <w:rPr>
          <w:color w:val="000000"/>
          <w:sz w:val="20"/>
          <w:szCs w:val="20"/>
        </w:rPr>
        <w:t>:</w:t>
      </w:r>
    </w:p>
    <w:p w:rsidR="00144058" w:rsidRPr="00E43EFE" w:rsidRDefault="00144058" w:rsidP="00144058">
      <w:pPr>
        <w:pStyle w:val="Standard"/>
        <w:widowControl w:val="0"/>
        <w:jc w:val="both"/>
        <w:rPr>
          <w:sz w:val="20"/>
          <w:szCs w:val="20"/>
        </w:rPr>
      </w:pPr>
      <w:r w:rsidRPr="00E43EFE">
        <w:rPr>
          <w:color w:val="000000"/>
          <w:sz w:val="20"/>
          <w:szCs w:val="20"/>
        </w:rPr>
        <w:t>Jednostka otrzymała w</w:t>
      </w:r>
      <w:r w:rsidRPr="00E43EFE">
        <w:rPr>
          <w:sz w:val="20"/>
          <w:szCs w:val="20"/>
          <w:lang w:eastAsia="ar-SA"/>
        </w:rPr>
        <w:t>raz z</w:t>
      </w:r>
      <w:r w:rsidR="00557FF6" w:rsidRPr="00E43EFE">
        <w:rPr>
          <w:sz w:val="20"/>
          <w:szCs w:val="20"/>
          <w:lang w:eastAsia="ar-SA"/>
        </w:rPr>
        <w:t xml:space="preserve"> środkami ochrony osobistej</w:t>
      </w:r>
      <w:r w:rsidRPr="00E43EFE">
        <w:rPr>
          <w:sz w:val="20"/>
          <w:szCs w:val="20"/>
          <w:lang w:eastAsia="ar-SA"/>
        </w:rPr>
        <w:t xml:space="preserve"> </w:t>
      </w:r>
      <w:r w:rsidRPr="00E43EFE">
        <w:rPr>
          <w:color w:val="000000"/>
          <w:sz w:val="20"/>
          <w:szCs w:val="20"/>
          <w:lang w:eastAsia="ar-SA"/>
        </w:rPr>
        <w:t>karty gwarancyjne, instrukcje dotyczące  użytkowania, certyfikaty itp.</w:t>
      </w:r>
    </w:p>
    <w:p w:rsidR="00144058" w:rsidRPr="00E43EFE" w:rsidRDefault="00144058" w:rsidP="00144058">
      <w:pPr>
        <w:pStyle w:val="Standard"/>
        <w:rPr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b/>
          <w:bCs/>
          <w:color w:val="000000"/>
          <w:sz w:val="20"/>
          <w:szCs w:val="20"/>
        </w:rPr>
        <w:t xml:space="preserve">POTWIERDZAM/NIE POTWIERDZAM   </w:t>
      </w:r>
      <w:r w:rsidRPr="00E43EFE">
        <w:rPr>
          <w:color w:val="000000"/>
          <w:sz w:val="20"/>
          <w:szCs w:val="20"/>
        </w:rPr>
        <w:t>przyjęcie przedmiotu zamówienia.</w:t>
      </w:r>
    </w:p>
    <w:p w:rsidR="00144058" w:rsidRPr="00E43EFE" w:rsidRDefault="00144058" w:rsidP="00144058">
      <w:pPr>
        <w:pStyle w:val="Standard"/>
        <w:ind w:left="1800"/>
        <w:rPr>
          <w:b/>
          <w:bCs/>
          <w:color w:val="000000"/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b/>
          <w:bCs/>
          <w:color w:val="000000"/>
          <w:sz w:val="20"/>
          <w:szCs w:val="20"/>
        </w:rPr>
        <w:t>Uwagi</w:t>
      </w:r>
      <w:r w:rsidRPr="00E43EFE">
        <w:rPr>
          <w:color w:val="000000"/>
          <w:sz w:val="20"/>
          <w:szCs w:val="20"/>
        </w:rPr>
        <w:t>:</w:t>
      </w:r>
    </w:p>
    <w:p w:rsidR="00144058" w:rsidRPr="00E43EFE" w:rsidRDefault="00144058" w:rsidP="00144058">
      <w:pPr>
        <w:pStyle w:val="Standard"/>
        <w:rPr>
          <w:color w:val="000000"/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color w:val="000000"/>
          <w:sz w:val="20"/>
          <w:szCs w:val="20"/>
        </w:rPr>
        <w:t>………</w:t>
      </w:r>
      <w:r w:rsidR="00766858" w:rsidRPr="00E43EFE">
        <w:rPr>
          <w:color w:val="000000"/>
          <w:sz w:val="20"/>
          <w:szCs w:val="20"/>
        </w:rPr>
        <w:t>……………………………………………………………………………………</w:t>
      </w:r>
    </w:p>
    <w:p w:rsidR="00144058" w:rsidRPr="00E43EFE" w:rsidRDefault="00144058" w:rsidP="00144058">
      <w:pPr>
        <w:pStyle w:val="Standard"/>
        <w:rPr>
          <w:sz w:val="20"/>
          <w:szCs w:val="20"/>
        </w:rPr>
      </w:pPr>
      <w:r w:rsidRPr="00E43EFE">
        <w:rPr>
          <w:color w:val="000000"/>
          <w:sz w:val="20"/>
          <w:szCs w:val="20"/>
        </w:rPr>
        <w:t>………</w:t>
      </w:r>
      <w:r w:rsidR="00766858" w:rsidRPr="00E43EFE">
        <w:rPr>
          <w:color w:val="000000"/>
          <w:sz w:val="20"/>
          <w:szCs w:val="20"/>
        </w:rPr>
        <w:t>……………………………………………………………………………………</w:t>
      </w:r>
    </w:p>
    <w:p w:rsidR="00144058" w:rsidRPr="00E43EFE" w:rsidRDefault="00144058" w:rsidP="00144058">
      <w:pPr>
        <w:pStyle w:val="Standard"/>
        <w:rPr>
          <w:color w:val="000000"/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color w:val="000000"/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color w:val="000000"/>
          <w:sz w:val="20"/>
          <w:szCs w:val="20"/>
        </w:rPr>
      </w:pPr>
    </w:p>
    <w:tbl>
      <w:tblPr>
        <w:tblW w:w="1046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  <w:gridCol w:w="2867"/>
        <w:gridCol w:w="3789"/>
      </w:tblGrid>
      <w:tr w:rsidR="00144058" w:rsidRPr="00E43EFE" w:rsidTr="005624D0">
        <w:trPr>
          <w:trHeight w:val="393"/>
        </w:trPr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58" w:rsidRPr="00E43EFE" w:rsidRDefault="00144058" w:rsidP="005624D0">
            <w:pPr>
              <w:pStyle w:val="Standard"/>
              <w:rPr>
                <w:sz w:val="20"/>
                <w:szCs w:val="20"/>
              </w:rPr>
            </w:pPr>
            <w:r w:rsidRPr="00E43EFE">
              <w:rPr>
                <w:color w:val="000000"/>
                <w:sz w:val="20"/>
                <w:szCs w:val="20"/>
              </w:rPr>
              <w:t xml:space="preserve">     ……………………………..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58" w:rsidRPr="00E43EFE" w:rsidRDefault="00144058" w:rsidP="005624D0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58" w:rsidRPr="00E43EFE" w:rsidRDefault="00144058" w:rsidP="005624D0">
            <w:pPr>
              <w:pStyle w:val="Standard"/>
              <w:rPr>
                <w:sz w:val="20"/>
                <w:szCs w:val="20"/>
              </w:rPr>
            </w:pPr>
            <w:r w:rsidRPr="00E43EFE">
              <w:rPr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144058" w:rsidRPr="00E43EFE" w:rsidTr="005624D0">
        <w:trPr>
          <w:trHeight w:val="673"/>
        </w:trPr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58" w:rsidRPr="00E43EFE" w:rsidRDefault="00144058" w:rsidP="005624D0">
            <w:pPr>
              <w:pStyle w:val="Standard"/>
              <w:jc w:val="center"/>
              <w:rPr>
                <w:sz w:val="20"/>
                <w:szCs w:val="20"/>
              </w:rPr>
            </w:pPr>
            <w:r w:rsidRPr="00E43EFE">
              <w:rPr>
                <w:color w:val="000000"/>
                <w:sz w:val="20"/>
                <w:szCs w:val="20"/>
              </w:rPr>
              <w:t>Podpis osoby upoważnionej do przekazania przedmiotu zamówienia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58" w:rsidRPr="00E43EFE" w:rsidRDefault="00144058" w:rsidP="005624D0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58" w:rsidRPr="00E43EFE" w:rsidRDefault="00144058" w:rsidP="005624D0">
            <w:pPr>
              <w:pStyle w:val="Standard"/>
              <w:jc w:val="center"/>
              <w:rPr>
                <w:sz w:val="20"/>
                <w:szCs w:val="20"/>
              </w:rPr>
            </w:pPr>
            <w:r w:rsidRPr="00E43EFE">
              <w:rPr>
                <w:color w:val="000000"/>
                <w:sz w:val="20"/>
                <w:szCs w:val="20"/>
              </w:rPr>
              <w:t>Podpis osoby upoważnionej do odbioru przedmiotu zamówienia</w:t>
            </w:r>
          </w:p>
        </w:tc>
      </w:tr>
    </w:tbl>
    <w:p w:rsidR="00144058" w:rsidRPr="00E43EFE" w:rsidRDefault="00144058" w:rsidP="00144058">
      <w:pPr>
        <w:pStyle w:val="Standard"/>
        <w:rPr>
          <w:color w:val="000000"/>
          <w:sz w:val="20"/>
          <w:szCs w:val="20"/>
        </w:rPr>
      </w:pPr>
    </w:p>
    <w:p w:rsidR="00144058" w:rsidRPr="00E43EFE" w:rsidRDefault="00144058" w:rsidP="00144058">
      <w:pPr>
        <w:pStyle w:val="Standard"/>
        <w:rPr>
          <w:sz w:val="20"/>
          <w:szCs w:val="20"/>
        </w:rPr>
      </w:pPr>
    </w:p>
    <w:sectPr w:rsidR="00144058" w:rsidRPr="00E43EFE" w:rsidSect="007668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98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AF" w:rsidRDefault="009008AF">
      <w:r>
        <w:separator/>
      </w:r>
    </w:p>
  </w:endnote>
  <w:endnote w:type="continuationSeparator" w:id="0">
    <w:p w:rsidR="009008AF" w:rsidRDefault="009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E" w:rsidRPr="00124D4A" w:rsidRDefault="00AF6E16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8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E" w:rsidRPr="00B01F08" w:rsidRDefault="00AF6E16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0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AF" w:rsidRDefault="009008AF">
      <w:r>
        <w:separator/>
      </w:r>
    </w:p>
  </w:footnote>
  <w:footnote w:type="continuationSeparator" w:id="0">
    <w:p w:rsidR="009008AF" w:rsidRDefault="0090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E" w:rsidRDefault="00AF6E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E" w:rsidRDefault="00AF6E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9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2A17C02"/>
    <w:multiLevelType w:val="hybridMultilevel"/>
    <w:tmpl w:val="52B8D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16766"/>
    <w:multiLevelType w:val="hybridMultilevel"/>
    <w:tmpl w:val="931E647E"/>
    <w:lvl w:ilvl="0" w:tplc="9D182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3D65"/>
    <w:multiLevelType w:val="hybridMultilevel"/>
    <w:tmpl w:val="91D2C82A"/>
    <w:lvl w:ilvl="0" w:tplc="9CC01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EF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5FA"/>
    <w:multiLevelType w:val="hybridMultilevel"/>
    <w:tmpl w:val="A74A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7C24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94C"/>
    <w:multiLevelType w:val="hybridMultilevel"/>
    <w:tmpl w:val="9D843C54"/>
    <w:lvl w:ilvl="0" w:tplc="924842D2">
      <w:start w:val="2"/>
      <w:numFmt w:val="lowerLetter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6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26753"/>
    <w:multiLevelType w:val="hybridMultilevel"/>
    <w:tmpl w:val="306023B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05D60"/>
    <w:multiLevelType w:val="hybridMultilevel"/>
    <w:tmpl w:val="AE00C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945"/>
    <w:multiLevelType w:val="hybridMultilevel"/>
    <w:tmpl w:val="8CF2998E"/>
    <w:lvl w:ilvl="0" w:tplc="5B427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4C4D9F"/>
    <w:multiLevelType w:val="hybridMultilevel"/>
    <w:tmpl w:val="2BB4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730937"/>
    <w:multiLevelType w:val="hybridMultilevel"/>
    <w:tmpl w:val="E2D80D74"/>
    <w:lvl w:ilvl="0" w:tplc="6F68563A">
      <w:start w:val="1"/>
      <w:numFmt w:val="decimal"/>
      <w:lvlText w:val="%1."/>
      <w:lvlJc w:val="left"/>
      <w:pPr>
        <w:ind w:left="67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6000"/>
    <w:multiLevelType w:val="hybridMultilevel"/>
    <w:tmpl w:val="FE327E4A"/>
    <w:lvl w:ilvl="0" w:tplc="72D6D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CD3D32"/>
    <w:multiLevelType w:val="hybridMultilevel"/>
    <w:tmpl w:val="72D8690C"/>
    <w:lvl w:ilvl="0" w:tplc="9DB6B6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E2E14"/>
    <w:multiLevelType w:val="hybridMultilevel"/>
    <w:tmpl w:val="0AD88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7477"/>
    <w:multiLevelType w:val="hybridMultilevel"/>
    <w:tmpl w:val="E73A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B93"/>
    <w:multiLevelType w:val="hybridMultilevel"/>
    <w:tmpl w:val="AAFE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B19DB"/>
    <w:multiLevelType w:val="hybridMultilevel"/>
    <w:tmpl w:val="D9285654"/>
    <w:lvl w:ilvl="0" w:tplc="2ED05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B202D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E1C465A"/>
    <w:multiLevelType w:val="hybridMultilevel"/>
    <w:tmpl w:val="35C4183C"/>
    <w:lvl w:ilvl="0" w:tplc="6F68563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24" w15:restartNumberingAfterBreak="0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6"/>
    <w:rsid w:val="00005249"/>
    <w:rsid w:val="000301BA"/>
    <w:rsid w:val="00043856"/>
    <w:rsid w:val="00055853"/>
    <w:rsid w:val="00061F20"/>
    <w:rsid w:val="000707A3"/>
    <w:rsid w:val="0008064F"/>
    <w:rsid w:val="00080D83"/>
    <w:rsid w:val="000B446A"/>
    <w:rsid w:val="000B4FA5"/>
    <w:rsid w:val="000D0FF4"/>
    <w:rsid w:val="000D283E"/>
    <w:rsid w:val="000F2771"/>
    <w:rsid w:val="00100DBB"/>
    <w:rsid w:val="00124D4A"/>
    <w:rsid w:val="00130B23"/>
    <w:rsid w:val="00136BFE"/>
    <w:rsid w:val="00144058"/>
    <w:rsid w:val="001744A2"/>
    <w:rsid w:val="001B210F"/>
    <w:rsid w:val="001B7596"/>
    <w:rsid w:val="001C6B69"/>
    <w:rsid w:val="001D3B78"/>
    <w:rsid w:val="001D4E2F"/>
    <w:rsid w:val="002005E4"/>
    <w:rsid w:val="00204E2B"/>
    <w:rsid w:val="00213D0D"/>
    <w:rsid w:val="00241C1F"/>
    <w:rsid w:val="002425AE"/>
    <w:rsid w:val="00260AB6"/>
    <w:rsid w:val="002624FE"/>
    <w:rsid w:val="00264CAD"/>
    <w:rsid w:val="002858BA"/>
    <w:rsid w:val="002C0ECB"/>
    <w:rsid w:val="002C6347"/>
    <w:rsid w:val="002D761C"/>
    <w:rsid w:val="002E47C6"/>
    <w:rsid w:val="002F60AF"/>
    <w:rsid w:val="00310B68"/>
    <w:rsid w:val="00313C38"/>
    <w:rsid w:val="00320AAC"/>
    <w:rsid w:val="00325198"/>
    <w:rsid w:val="00327FA2"/>
    <w:rsid w:val="0035482A"/>
    <w:rsid w:val="003619F2"/>
    <w:rsid w:val="00365820"/>
    <w:rsid w:val="00371B70"/>
    <w:rsid w:val="0038552D"/>
    <w:rsid w:val="003921DF"/>
    <w:rsid w:val="003C554F"/>
    <w:rsid w:val="003C6BEA"/>
    <w:rsid w:val="003D14C8"/>
    <w:rsid w:val="003D7C6C"/>
    <w:rsid w:val="0040149C"/>
    <w:rsid w:val="00404613"/>
    <w:rsid w:val="004057DF"/>
    <w:rsid w:val="004063B2"/>
    <w:rsid w:val="0041280C"/>
    <w:rsid w:val="00414478"/>
    <w:rsid w:val="004357D0"/>
    <w:rsid w:val="0044030F"/>
    <w:rsid w:val="00444CD7"/>
    <w:rsid w:val="00451491"/>
    <w:rsid w:val="004549FE"/>
    <w:rsid w:val="00464E3F"/>
    <w:rsid w:val="004861BD"/>
    <w:rsid w:val="00492BD3"/>
    <w:rsid w:val="004B70BD"/>
    <w:rsid w:val="004B76D6"/>
    <w:rsid w:val="004C1583"/>
    <w:rsid w:val="004C2E33"/>
    <w:rsid w:val="004D3208"/>
    <w:rsid w:val="004E67A0"/>
    <w:rsid w:val="004F0394"/>
    <w:rsid w:val="0052111D"/>
    <w:rsid w:val="00537F26"/>
    <w:rsid w:val="00551D89"/>
    <w:rsid w:val="00557FF6"/>
    <w:rsid w:val="0057017F"/>
    <w:rsid w:val="005760A9"/>
    <w:rsid w:val="00594464"/>
    <w:rsid w:val="005A0BC7"/>
    <w:rsid w:val="005B1DAA"/>
    <w:rsid w:val="005F2249"/>
    <w:rsid w:val="00606E49"/>
    <w:rsid w:val="00621F12"/>
    <w:rsid w:val="00622781"/>
    <w:rsid w:val="00640BFF"/>
    <w:rsid w:val="00677140"/>
    <w:rsid w:val="0069621B"/>
    <w:rsid w:val="006A60BB"/>
    <w:rsid w:val="006D265C"/>
    <w:rsid w:val="006F209E"/>
    <w:rsid w:val="00703A27"/>
    <w:rsid w:val="007101F9"/>
    <w:rsid w:val="00727F94"/>
    <w:rsid w:val="007337EB"/>
    <w:rsid w:val="00737663"/>
    <w:rsid w:val="00744F0B"/>
    <w:rsid w:val="00745D18"/>
    <w:rsid w:val="00751574"/>
    <w:rsid w:val="00751D93"/>
    <w:rsid w:val="00762D40"/>
    <w:rsid w:val="00766858"/>
    <w:rsid w:val="00776530"/>
    <w:rsid w:val="00791E8E"/>
    <w:rsid w:val="007A0109"/>
    <w:rsid w:val="007A7410"/>
    <w:rsid w:val="007B17F0"/>
    <w:rsid w:val="007B2500"/>
    <w:rsid w:val="007B5BD0"/>
    <w:rsid w:val="007C7241"/>
    <w:rsid w:val="007D19FB"/>
    <w:rsid w:val="007D1BA6"/>
    <w:rsid w:val="007D23E4"/>
    <w:rsid w:val="007D61D6"/>
    <w:rsid w:val="007E1B19"/>
    <w:rsid w:val="007F3623"/>
    <w:rsid w:val="008114C6"/>
    <w:rsid w:val="00814F59"/>
    <w:rsid w:val="00827311"/>
    <w:rsid w:val="00834BB4"/>
    <w:rsid w:val="00835187"/>
    <w:rsid w:val="00850536"/>
    <w:rsid w:val="00856E3A"/>
    <w:rsid w:val="008628A5"/>
    <w:rsid w:val="008945D9"/>
    <w:rsid w:val="008C139A"/>
    <w:rsid w:val="008C21B7"/>
    <w:rsid w:val="008C3334"/>
    <w:rsid w:val="008D2068"/>
    <w:rsid w:val="008D44D9"/>
    <w:rsid w:val="009008AF"/>
    <w:rsid w:val="00921D58"/>
    <w:rsid w:val="00955281"/>
    <w:rsid w:val="009B7B79"/>
    <w:rsid w:val="009D71C1"/>
    <w:rsid w:val="009F269F"/>
    <w:rsid w:val="009F2CF0"/>
    <w:rsid w:val="00A04690"/>
    <w:rsid w:val="00A1226B"/>
    <w:rsid w:val="00A1256E"/>
    <w:rsid w:val="00A14C2F"/>
    <w:rsid w:val="00A40DD3"/>
    <w:rsid w:val="00A75521"/>
    <w:rsid w:val="00A80CCF"/>
    <w:rsid w:val="00A8311B"/>
    <w:rsid w:val="00A83F28"/>
    <w:rsid w:val="00A83FAC"/>
    <w:rsid w:val="00AF0D6D"/>
    <w:rsid w:val="00AF6E16"/>
    <w:rsid w:val="00B01F08"/>
    <w:rsid w:val="00B0454E"/>
    <w:rsid w:val="00B16E8F"/>
    <w:rsid w:val="00B25EBE"/>
    <w:rsid w:val="00B30401"/>
    <w:rsid w:val="00B37CCC"/>
    <w:rsid w:val="00B6637D"/>
    <w:rsid w:val="00BB6F7A"/>
    <w:rsid w:val="00BB76D0"/>
    <w:rsid w:val="00BC363C"/>
    <w:rsid w:val="00BF7720"/>
    <w:rsid w:val="00C1475A"/>
    <w:rsid w:val="00C25867"/>
    <w:rsid w:val="00C62C24"/>
    <w:rsid w:val="00C635B6"/>
    <w:rsid w:val="00CA20F9"/>
    <w:rsid w:val="00CC263D"/>
    <w:rsid w:val="00CC2F92"/>
    <w:rsid w:val="00CD0292"/>
    <w:rsid w:val="00CE005B"/>
    <w:rsid w:val="00CE1EE9"/>
    <w:rsid w:val="00CF1A4A"/>
    <w:rsid w:val="00CF5DA1"/>
    <w:rsid w:val="00D0361A"/>
    <w:rsid w:val="00D2059B"/>
    <w:rsid w:val="00D24613"/>
    <w:rsid w:val="00D3047D"/>
    <w:rsid w:val="00D30ADD"/>
    <w:rsid w:val="00D41812"/>
    <w:rsid w:val="00D43A0D"/>
    <w:rsid w:val="00D46867"/>
    <w:rsid w:val="00D526F3"/>
    <w:rsid w:val="00DB237B"/>
    <w:rsid w:val="00DC733E"/>
    <w:rsid w:val="00DF57BE"/>
    <w:rsid w:val="00E00369"/>
    <w:rsid w:val="00E06500"/>
    <w:rsid w:val="00E37200"/>
    <w:rsid w:val="00E422D1"/>
    <w:rsid w:val="00E4275D"/>
    <w:rsid w:val="00E436DD"/>
    <w:rsid w:val="00E43EFE"/>
    <w:rsid w:val="00E444F3"/>
    <w:rsid w:val="00E55DCA"/>
    <w:rsid w:val="00E57060"/>
    <w:rsid w:val="00E87616"/>
    <w:rsid w:val="00E92047"/>
    <w:rsid w:val="00EA5C16"/>
    <w:rsid w:val="00EB712D"/>
    <w:rsid w:val="00EB7F12"/>
    <w:rsid w:val="00EC0808"/>
    <w:rsid w:val="00EF000D"/>
    <w:rsid w:val="00EF56EA"/>
    <w:rsid w:val="00EF7253"/>
    <w:rsid w:val="00EF74EC"/>
    <w:rsid w:val="00F21EA5"/>
    <w:rsid w:val="00F31606"/>
    <w:rsid w:val="00F37DB3"/>
    <w:rsid w:val="00F545A3"/>
    <w:rsid w:val="00F8196B"/>
    <w:rsid w:val="00FB5706"/>
    <w:rsid w:val="00FB7B9D"/>
    <w:rsid w:val="00FE2443"/>
    <w:rsid w:val="00FE529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DFB31E-907B-4933-B5CC-3179DD74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77140"/>
    <w:pPr>
      <w:ind w:left="720"/>
    </w:pPr>
  </w:style>
  <w:style w:type="character" w:styleId="Hipercze">
    <w:name w:val="Hyperlink"/>
    <w:basedOn w:val="Domylnaczcionkaakapitu"/>
    <w:uiPriority w:val="99"/>
    <w:rsid w:val="000707A3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6D265C"/>
    <w:rPr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rsid w:val="00213D0D"/>
    <w:pPr>
      <w:suppressAutoHyphens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E1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4058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Kadry</cp:lastModifiedBy>
  <cp:revision>3</cp:revision>
  <cp:lastPrinted>2020-12-16T08:34:00Z</cp:lastPrinted>
  <dcterms:created xsi:type="dcterms:W3CDTF">2020-12-17T12:19:00Z</dcterms:created>
  <dcterms:modified xsi:type="dcterms:W3CDTF">2020-12-17T13:13:00Z</dcterms:modified>
</cp:coreProperties>
</file>